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37" w:rsidRPr="004E3C54" w:rsidRDefault="00E26037" w:rsidP="00E26037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E26037" w:rsidRPr="004E3C54" w:rsidRDefault="00E26037" w:rsidP="00E26037">
      <w:pPr>
        <w:jc w:val="center"/>
        <w:rPr>
          <w:sz w:val="28"/>
          <w:szCs w:val="28"/>
        </w:rPr>
      </w:pPr>
    </w:p>
    <w:p w:rsidR="00E26037" w:rsidRPr="004E3C54" w:rsidRDefault="00E26037" w:rsidP="00E260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C0723C">
        <w:rPr>
          <w:sz w:val="28"/>
          <w:szCs w:val="28"/>
        </w:rPr>
        <w:t>Е</w:t>
      </w:r>
    </w:p>
    <w:p w:rsidR="00E26037" w:rsidRDefault="00E26037" w:rsidP="00E26037">
      <w:pPr>
        <w:jc w:val="center"/>
        <w:rPr>
          <w:sz w:val="32"/>
          <w:szCs w:val="32"/>
        </w:rPr>
      </w:pPr>
    </w:p>
    <w:p w:rsidR="00E26037" w:rsidRDefault="00601281" w:rsidP="00E26037">
      <w:pPr>
        <w:rPr>
          <w:sz w:val="28"/>
          <w:szCs w:val="28"/>
        </w:rPr>
      </w:pPr>
      <w:r>
        <w:rPr>
          <w:sz w:val="28"/>
          <w:szCs w:val="28"/>
        </w:rPr>
        <w:t>24.06.2021</w:t>
      </w:r>
      <w:r w:rsidR="00E26037">
        <w:rPr>
          <w:sz w:val="28"/>
          <w:szCs w:val="28"/>
        </w:rPr>
        <w:t xml:space="preserve">                                                                                            </w:t>
      </w:r>
      <w:r w:rsidR="00E26037">
        <w:rPr>
          <w:sz w:val="28"/>
          <w:szCs w:val="28"/>
        </w:rPr>
        <w:tab/>
        <w:t xml:space="preserve"> № </w:t>
      </w:r>
      <w:r w:rsidR="00C27447">
        <w:rPr>
          <w:sz w:val="28"/>
          <w:szCs w:val="28"/>
        </w:rPr>
        <w:t>22</w:t>
      </w:r>
    </w:p>
    <w:p w:rsidR="00E26037" w:rsidRPr="0032648C" w:rsidRDefault="00E26037" w:rsidP="00E2603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648C">
        <w:rPr>
          <w:rFonts w:ascii="Arial" w:hAnsi="Arial" w:cs="Arial"/>
          <w:sz w:val="20"/>
          <w:szCs w:val="20"/>
        </w:rPr>
        <w:t>с. Волчиха</w:t>
      </w:r>
    </w:p>
    <w:p w:rsidR="00E26037" w:rsidRDefault="00E26037" w:rsidP="00E26037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6037" w:rsidTr="00290FEC">
        <w:tc>
          <w:tcPr>
            <w:tcW w:w="4785" w:type="dxa"/>
          </w:tcPr>
          <w:p w:rsidR="00E26037" w:rsidRPr="001D532E" w:rsidRDefault="00E26037" w:rsidP="00E26037">
            <w:pPr>
              <w:jc w:val="both"/>
              <w:rPr>
                <w:sz w:val="28"/>
                <w:szCs w:val="28"/>
              </w:rPr>
            </w:pPr>
            <w:r w:rsidRPr="001D532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принятии решения «Об </w:t>
            </w:r>
            <w:r w:rsidRPr="001D532E">
              <w:rPr>
                <w:sz w:val="28"/>
                <w:szCs w:val="28"/>
              </w:rPr>
              <w:t xml:space="preserve"> утверждении Порядка </w:t>
            </w:r>
            <w:r>
              <w:rPr>
                <w:sz w:val="28"/>
                <w:szCs w:val="28"/>
              </w:rPr>
              <w:t xml:space="preserve">проведения </w:t>
            </w:r>
            <w:r w:rsidRPr="001D532E">
              <w:rPr>
                <w:sz w:val="28"/>
                <w:szCs w:val="28"/>
              </w:rPr>
              <w:t>осмотра зданий, сооружений в целях оценки их технического состояния и надлежащего технического обслуживания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Волчихинский район Алтайского края»</w:t>
            </w:r>
          </w:p>
        </w:tc>
        <w:tc>
          <w:tcPr>
            <w:tcW w:w="4786" w:type="dxa"/>
          </w:tcPr>
          <w:p w:rsidR="00E26037" w:rsidRDefault="00E26037" w:rsidP="00290FEC"/>
        </w:tc>
      </w:tr>
    </w:tbl>
    <w:p w:rsidR="00E26037" w:rsidRDefault="00E26037" w:rsidP="00E26037">
      <w:pPr>
        <w:jc w:val="both"/>
        <w:rPr>
          <w:sz w:val="28"/>
          <w:szCs w:val="28"/>
        </w:rPr>
      </w:pPr>
    </w:p>
    <w:p w:rsidR="00E26037" w:rsidRDefault="00E26037" w:rsidP="00E26037">
      <w:pPr>
        <w:jc w:val="both"/>
        <w:rPr>
          <w:sz w:val="28"/>
          <w:szCs w:val="28"/>
        </w:rPr>
      </w:pPr>
    </w:p>
    <w:p w:rsidR="00E26037" w:rsidRDefault="00E26037" w:rsidP="00E26037">
      <w:pPr>
        <w:jc w:val="both"/>
        <w:rPr>
          <w:sz w:val="28"/>
          <w:szCs w:val="28"/>
        </w:rPr>
      </w:pPr>
    </w:p>
    <w:p w:rsidR="00E26037" w:rsidRDefault="00E26037" w:rsidP="00E26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Волчихинский район Алтайского края, Волчихинский районный Совет народных депутатов </w:t>
      </w:r>
      <w:r w:rsidRPr="007461EE">
        <w:rPr>
          <w:spacing w:val="40"/>
          <w:sz w:val="28"/>
          <w:szCs w:val="28"/>
        </w:rPr>
        <w:t>решил:</w:t>
      </w:r>
    </w:p>
    <w:p w:rsidR="00E26037" w:rsidRDefault="00E26037" w:rsidP="00E2603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6E34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Волчихинский район Алтайского края».</w:t>
      </w:r>
    </w:p>
    <w:p w:rsidR="00E26037" w:rsidRPr="00646E9E" w:rsidRDefault="00E26037" w:rsidP="00E2603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46E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</w:t>
      </w:r>
      <w:r w:rsidRPr="0051058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главе района Е.В. Артюшкиной для подписания и обнародования в установленном порядке.</w:t>
      </w:r>
    </w:p>
    <w:p w:rsidR="00E26037" w:rsidRDefault="00E26037" w:rsidP="00E26037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E26037" w:rsidRDefault="00E26037" w:rsidP="00E26037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E26037" w:rsidRPr="005310E5" w:rsidRDefault="00E26037" w:rsidP="00E26037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E45279" w:rsidRDefault="00E45279" w:rsidP="00E452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Волчихинского</w:t>
      </w:r>
    </w:p>
    <w:p w:rsidR="00E45279" w:rsidRPr="00FE0B72" w:rsidRDefault="00E45279" w:rsidP="00E4527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                                                Е.В. Бауэр</w:t>
      </w:r>
    </w:p>
    <w:p w:rsidR="00E26037" w:rsidRDefault="00E26037" w:rsidP="00E26037">
      <w:pPr>
        <w:pStyle w:val="a1"/>
        <w:tabs>
          <w:tab w:val="num" w:pos="0"/>
          <w:tab w:val="left" w:pos="851"/>
        </w:tabs>
        <w:spacing w:after="0"/>
        <w:ind w:firstLine="567"/>
        <w:jc w:val="right"/>
        <w:rPr>
          <w:sz w:val="28"/>
          <w:szCs w:val="28"/>
        </w:rPr>
      </w:pPr>
    </w:p>
    <w:p w:rsidR="00E26037" w:rsidRDefault="00E26037" w:rsidP="00E26037">
      <w:pPr>
        <w:pStyle w:val="a1"/>
        <w:tabs>
          <w:tab w:val="num" w:pos="0"/>
          <w:tab w:val="left" w:pos="851"/>
        </w:tabs>
        <w:spacing w:after="0"/>
        <w:ind w:firstLine="567"/>
        <w:jc w:val="right"/>
        <w:rPr>
          <w:sz w:val="28"/>
          <w:szCs w:val="28"/>
        </w:rPr>
      </w:pPr>
    </w:p>
    <w:p w:rsidR="00E26037" w:rsidRDefault="00E26037" w:rsidP="00E26037">
      <w:pPr>
        <w:pStyle w:val="a1"/>
        <w:tabs>
          <w:tab w:val="num" w:pos="0"/>
          <w:tab w:val="left" w:pos="851"/>
        </w:tabs>
        <w:spacing w:after="0"/>
        <w:ind w:firstLine="567"/>
        <w:jc w:val="right"/>
        <w:rPr>
          <w:sz w:val="28"/>
          <w:szCs w:val="28"/>
        </w:rPr>
      </w:pPr>
    </w:p>
    <w:p w:rsidR="00E26037" w:rsidRDefault="00E26037" w:rsidP="00E26037">
      <w:pPr>
        <w:pStyle w:val="a1"/>
        <w:tabs>
          <w:tab w:val="num" w:pos="0"/>
          <w:tab w:val="left" w:pos="851"/>
        </w:tabs>
        <w:spacing w:after="0"/>
        <w:ind w:firstLine="567"/>
        <w:jc w:val="right"/>
        <w:rPr>
          <w:sz w:val="28"/>
          <w:szCs w:val="28"/>
        </w:rPr>
      </w:pPr>
    </w:p>
    <w:p w:rsidR="00E26037" w:rsidRDefault="00E26037" w:rsidP="00E26037">
      <w:pPr>
        <w:pStyle w:val="a1"/>
        <w:tabs>
          <w:tab w:val="num" w:pos="0"/>
          <w:tab w:val="left" w:pos="851"/>
        </w:tabs>
        <w:spacing w:after="0"/>
        <w:ind w:firstLine="567"/>
        <w:jc w:val="right"/>
        <w:rPr>
          <w:sz w:val="28"/>
          <w:szCs w:val="28"/>
        </w:rPr>
      </w:pPr>
    </w:p>
    <w:p w:rsidR="00E26037" w:rsidRDefault="00E26037" w:rsidP="00545C24">
      <w:pPr>
        <w:jc w:val="center"/>
        <w:rPr>
          <w:sz w:val="28"/>
          <w:szCs w:val="28"/>
        </w:rPr>
      </w:pPr>
    </w:p>
    <w:p w:rsidR="00E26037" w:rsidRDefault="00E26037" w:rsidP="00545C24">
      <w:pPr>
        <w:jc w:val="center"/>
        <w:rPr>
          <w:sz w:val="28"/>
          <w:szCs w:val="28"/>
        </w:rPr>
      </w:pPr>
    </w:p>
    <w:p w:rsidR="00E26037" w:rsidRDefault="00E26037" w:rsidP="00545C24">
      <w:pPr>
        <w:jc w:val="center"/>
        <w:rPr>
          <w:sz w:val="28"/>
          <w:szCs w:val="28"/>
        </w:rPr>
      </w:pPr>
    </w:p>
    <w:p w:rsidR="00E26037" w:rsidRDefault="00E26037" w:rsidP="00545C24">
      <w:pPr>
        <w:jc w:val="center"/>
        <w:rPr>
          <w:sz w:val="28"/>
          <w:szCs w:val="28"/>
        </w:rPr>
      </w:pPr>
    </w:p>
    <w:p w:rsidR="00E26037" w:rsidRDefault="00E26037" w:rsidP="00545C24">
      <w:pPr>
        <w:jc w:val="center"/>
        <w:rPr>
          <w:sz w:val="28"/>
          <w:szCs w:val="28"/>
        </w:rPr>
      </w:pPr>
    </w:p>
    <w:sectPr w:rsidR="00E26037" w:rsidSect="007C740A">
      <w:headerReference w:type="default" r:id="rId9"/>
      <w:footerReference w:type="even" r:id="rId10"/>
      <w:footnotePr>
        <w:pos w:val="beneathText"/>
      </w:footnotePr>
      <w:pgSz w:w="11905" w:h="16837"/>
      <w:pgMar w:top="1134" w:right="68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09" w:rsidRDefault="00411609">
      <w:r>
        <w:separator/>
      </w:r>
    </w:p>
  </w:endnote>
  <w:endnote w:type="continuationSeparator" w:id="0">
    <w:p w:rsidR="00411609" w:rsidRDefault="0041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2D" w:rsidRDefault="0004292D" w:rsidP="00B3323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292D" w:rsidRDefault="0004292D" w:rsidP="00DE693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09" w:rsidRDefault="00411609">
      <w:r>
        <w:separator/>
      </w:r>
    </w:p>
  </w:footnote>
  <w:footnote w:type="continuationSeparator" w:id="0">
    <w:p w:rsidR="00411609" w:rsidRDefault="0041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1E" w:rsidRDefault="0006081E">
    <w:pPr>
      <w:pStyle w:val="af"/>
      <w:jc w:val="center"/>
    </w:pPr>
  </w:p>
  <w:p w:rsidR="00080121" w:rsidRDefault="0008012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6251EE7"/>
    <w:multiLevelType w:val="hybridMultilevel"/>
    <w:tmpl w:val="01707138"/>
    <w:lvl w:ilvl="0" w:tplc="4A864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E7AB6"/>
    <w:rsid w:val="0004292D"/>
    <w:rsid w:val="00043299"/>
    <w:rsid w:val="0004740A"/>
    <w:rsid w:val="0006081E"/>
    <w:rsid w:val="000626FF"/>
    <w:rsid w:val="00065BDE"/>
    <w:rsid w:val="00080121"/>
    <w:rsid w:val="00081C73"/>
    <w:rsid w:val="00086B17"/>
    <w:rsid w:val="000B2226"/>
    <w:rsid w:val="000D258B"/>
    <w:rsid w:val="000D4E39"/>
    <w:rsid w:val="000F2817"/>
    <w:rsid w:val="00104185"/>
    <w:rsid w:val="00115BA7"/>
    <w:rsid w:val="0014443B"/>
    <w:rsid w:val="00171A48"/>
    <w:rsid w:val="00171D4A"/>
    <w:rsid w:val="00177B82"/>
    <w:rsid w:val="001802FC"/>
    <w:rsid w:val="001870A1"/>
    <w:rsid w:val="001A74F7"/>
    <w:rsid w:val="001C4DA1"/>
    <w:rsid w:val="001C5822"/>
    <w:rsid w:val="001D4D74"/>
    <w:rsid w:val="001D532E"/>
    <w:rsid w:val="001E409C"/>
    <w:rsid w:val="001E7DE7"/>
    <w:rsid w:val="002036D3"/>
    <w:rsid w:val="00211ABB"/>
    <w:rsid w:val="00215C7B"/>
    <w:rsid w:val="00217C42"/>
    <w:rsid w:val="00220ABF"/>
    <w:rsid w:val="0022760A"/>
    <w:rsid w:val="0023577B"/>
    <w:rsid w:val="00246261"/>
    <w:rsid w:val="002470C3"/>
    <w:rsid w:val="00255D6C"/>
    <w:rsid w:val="002714DD"/>
    <w:rsid w:val="002773DE"/>
    <w:rsid w:val="00286C0F"/>
    <w:rsid w:val="0028701C"/>
    <w:rsid w:val="00290FEC"/>
    <w:rsid w:val="002A4BE9"/>
    <w:rsid w:val="002A502E"/>
    <w:rsid w:val="002A5030"/>
    <w:rsid w:val="002B1503"/>
    <w:rsid w:val="002C2208"/>
    <w:rsid w:val="002C44F4"/>
    <w:rsid w:val="002D5009"/>
    <w:rsid w:val="003002FD"/>
    <w:rsid w:val="00302EBE"/>
    <w:rsid w:val="003046C5"/>
    <w:rsid w:val="0032648C"/>
    <w:rsid w:val="00332201"/>
    <w:rsid w:val="0034155F"/>
    <w:rsid w:val="0036319A"/>
    <w:rsid w:val="003667B4"/>
    <w:rsid w:val="003769B1"/>
    <w:rsid w:val="003854F2"/>
    <w:rsid w:val="003A1CB6"/>
    <w:rsid w:val="003A7590"/>
    <w:rsid w:val="003A7FB1"/>
    <w:rsid w:val="003C2121"/>
    <w:rsid w:val="003F2796"/>
    <w:rsid w:val="003F5A3E"/>
    <w:rsid w:val="004013B8"/>
    <w:rsid w:val="00401BA8"/>
    <w:rsid w:val="0040423C"/>
    <w:rsid w:val="00411609"/>
    <w:rsid w:val="0041508C"/>
    <w:rsid w:val="00436340"/>
    <w:rsid w:val="004445C4"/>
    <w:rsid w:val="004520D6"/>
    <w:rsid w:val="004945FC"/>
    <w:rsid w:val="00497846"/>
    <w:rsid w:val="004A65E6"/>
    <w:rsid w:val="004B0E11"/>
    <w:rsid w:val="004B3EA0"/>
    <w:rsid w:val="004D6FF1"/>
    <w:rsid w:val="004E428D"/>
    <w:rsid w:val="004E79D5"/>
    <w:rsid w:val="004E7D6D"/>
    <w:rsid w:val="004F0A83"/>
    <w:rsid w:val="005030B7"/>
    <w:rsid w:val="00512D59"/>
    <w:rsid w:val="00513ED0"/>
    <w:rsid w:val="00524CEC"/>
    <w:rsid w:val="00527150"/>
    <w:rsid w:val="00530DAD"/>
    <w:rsid w:val="00540CE1"/>
    <w:rsid w:val="00542D6B"/>
    <w:rsid w:val="00544F2D"/>
    <w:rsid w:val="00545C24"/>
    <w:rsid w:val="00564270"/>
    <w:rsid w:val="0057011F"/>
    <w:rsid w:val="005804AE"/>
    <w:rsid w:val="0058169B"/>
    <w:rsid w:val="00586123"/>
    <w:rsid w:val="005C692D"/>
    <w:rsid w:val="005D1D82"/>
    <w:rsid w:val="005D2C25"/>
    <w:rsid w:val="005E4003"/>
    <w:rsid w:val="005E7AB6"/>
    <w:rsid w:val="005F3C7E"/>
    <w:rsid w:val="00601230"/>
    <w:rsid w:val="00601281"/>
    <w:rsid w:val="00612168"/>
    <w:rsid w:val="006218F9"/>
    <w:rsid w:val="00637303"/>
    <w:rsid w:val="00637D39"/>
    <w:rsid w:val="00640A3F"/>
    <w:rsid w:val="00642F6A"/>
    <w:rsid w:val="00646E9E"/>
    <w:rsid w:val="00662C41"/>
    <w:rsid w:val="006646C5"/>
    <w:rsid w:val="00671705"/>
    <w:rsid w:val="006729DA"/>
    <w:rsid w:val="006736D2"/>
    <w:rsid w:val="0068310B"/>
    <w:rsid w:val="00695B87"/>
    <w:rsid w:val="006A17BF"/>
    <w:rsid w:val="006A200E"/>
    <w:rsid w:val="006B30EB"/>
    <w:rsid w:val="006B57D6"/>
    <w:rsid w:val="006D2DB1"/>
    <w:rsid w:val="006D66D1"/>
    <w:rsid w:val="006E3923"/>
    <w:rsid w:val="00702A4A"/>
    <w:rsid w:val="00712FDE"/>
    <w:rsid w:val="0074746D"/>
    <w:rsid w:val="007512FD"/>
    <w:rsid w:val="007513C8"/>
    <w:rsid w:val="00753B71"/>
    <w:rsid w:val="00753CA6"/>
    <w:rsid w:val="00755FBC"/>
    <w:rsid w:val="007563ED"/>
    <w:rsid w:val="00760CC8"/>
    <w:rsid w:val="00762181"/>
    <w:rsid w:val="0076379D"/>
    <w:rsid w:val="00765ED3"/>
    <w:rsid w:val="00771057"/>
    <w:rsid w:val="00771913"/>
    <w:rsid w:val="00772F13"/>
    <w:rsid w:val="00784B15"/>
    <w:rsid w:val="00795A45"/>
    <w:rsid w:val="00796000"/>
    <w:rsid w:val="007A49CC"/>
    <w:rsid w:val="007C740A"/>
    <w:rsid w:val="007D0900"/>
    <w:rsid w:val="007F47A6"/>
    <w:rsid w:val="008022F0"/>
    <w:rsid w:val="00832C3A"/>
    <w:rsid w:val="00835FDF"/>
    <w:rsid w:val="00852314"/>
    <w:rsid w:val="00854AD2"/>
    <w:rsid w:val="00857504"/>
    <w:rsid w:val="00881374"/>
    <w:rsid w:val="008836E1"/>
    <w:rsid w:val="0089037E"/>
    <w:rsid w:val="008A20E8"/>
    <w:rsid w:val="008B5B5A"/>
    <w:rsid w:val="008B770B"/>
    <w:rsid w:val="008C5C76"/>
    <w:rsid w:val="008D44A7"/>
    <w:rsid w:val="008D6E34"/>
    <w:rsid w:val="00905137"/>
    <w:rsid w:val="00907322"/>
    <w:rsid w:val="00912CCD"/>
    <w:rsid w:val="00914496"/>
    <w:rsid w:val="0092103D"/>
    <w:rsid w:val="009265F6"/>
    <w:rsid w:val="009266E7"/>
    <w:rsid w:val="00933525"/>
    <w:rsid w:val="00933711"/>
    <w:rsid w:val="00964D97"/>
    <w:rsid w:val="009677B7"/>
    <w:rsid w:val="00967F1A"/>
    <w:rsid w:val="009821C0"/>
    <w:rsid w:val="009C27F4"/>
    <w:rsid w:val="009D5A0D"/>
    <w:rsid w:val="009E5D53"/>
    <w:rsid w:val="00A061C7"/>
    <w:rsid w:val="00A15D0C"/>
    <w:rsid w:val="00A21AB9"/>
    <w:rsid w:val="00A25150"/>
    <w:rsid w:val="00A2756F"/>
    <w:rsid w:val="00A44E83"/>
    <w:rsid w:val="00A53E56"/>
    <w:rsid w:val="00A750D3"/>
    <w:rsid w:val="00AA2D3F"/>
    <w:rsid w:val="00AB0BC8"/>
    <w:rsid w:val="00AB4367"/>
    <w:rsid w:val="00AB474B"/>
    <w:rsid w:val="00AC0E1E"/>
    <w:rsid w:val="00AD0269"/>
    <w:rsid w:val="00AD442A"/>
    <w:rsid w:val="00AE5E8A"/>
    <w:rsid w:val="00B02CFA"/>
    <w:rsid w:val="00B0333F"/>
    <w:rsid w:val="00B0353C"/>
    <w:rsid w:val="00B06016"/>
    <w:rsid w:val="00B06221"/>
    <w:rsid w:val="00B0719A"/>
    <w:rsid w:val="00B11917"/>
    <w:rsid w:val="00B20D7C"/>
    <w:rsid w:val="00B225B0"/>
    <w:rsid w:val="00B24689"/>
    <w:rsid w:val="00B3154E"/>
    <w:rsid w:val="00B33235"/>
    <w:rsid w:val="00B33B0F"/>
    <w:rsid w:val="00B34B82"/>
    <w:rsid w:val="00B36C03"/>
    <w:rsid w:val="00B41787"/>
    <w:rsid w:val="00B42D37"/>
    <w:rsid w:val="00B476C3"/>
    <w:rsid w:val="00B47D21"/>
    <w:rsid w:val="00B61698"/>
    <w:rsid w:val="00B61F8D"/>
    <w:rsid w:val="00B70533"/>
    <w:rsid w:val="00B77E80"/>
    <w:rsid w:val="00B91861"/>
    <w:rsid w:val="00B95871"/>
    <w:rsid w:val="00BB1384"/>
    <w:rsid w:val="00BB191A"/>
    <w:rsid w:val="00BD7CA9"/>
    <w:rsid w:val="00BF412A"/>
    <w:rsid w:val="00C05E11"/>
    <w:rsid w:val="00C0723C"/>
    <w:rsid w:val="00C27447"/>
    <w:rsid w:val="00C2795C"/>
    <w:rsid w:val="00C5246E"/>
    <w:rsid w:val="00C61300"/>
    <w:rsid w:val="00C66702"/>
    <w:rsid w:val="00C70FA4"/>
    <w:rsid w:val="00C74F7C"/>
    <w:rsid w:val="00C80EC5"/>
    <w:rsid w:val="00C82B76"/>
    <w:rsid w:val="00C8754D"/>
    <w:rsid w:val="00CA4EDF"/>
    <w:rsid w:val="00CC02B0"/>
    <w:rsid w:val="00CD5301"/>
    <w:rsid w:val="00CE5E54"/>
    <w:rsid w:val="00CF162D"/>
    <w:rsid w:val="00D005A9"/>
    <w:rsid w:val="00D21384"/>
    <w:rsid w:val="00D3419E"/>
    <w:rsid w:val="00D43195"/>
    <w:rsid w:val="00D47C1E"/>
    <w:rsid w:val="00D517D1"/>
    <w:rsid w:val="00D676DD"/>
    <w:rsid w:val="00D875B9"/>
    <w:rsid w:val="00D93A78"/>
    <w:rsid w:val="00D9738D"/>
    <w:rsid w:val="00D97BA3"/>
    <w:rsid w:val="00DA374C"/>
    <w:rsid w:val="00DB14ED"/>
    <w:rsid w:val="00DB2FCA"/>
    <w:rsid w:val="00DD1713"/>
    <w:rsid w:val="00DD548B"/>
    <w:rsid w:val="00DE42B3"/>
    <w:rsid w:val="00DE6939"/>
    <w:rsid w:val="00DF2304"/>
    <w:rsid w:val="00DF78CF"/>
    <w:rsid w:val="00E051E4"/>
    <w:rsid w:val="00E140CD"/>
    <w:rsid w:val="00E14519"/>
    <w:rsid w:val="00E26037"/>
    <w:rsid w:val="00E26480"/>
    <w:rsid w:val="00E30B38"/>
    <w:rsid w:val="00E30D34"/>
    <w:rsid w:val="00E33558"/>
    <w:rsid w:val="00E35014"/>
    <w:rsid w:val="00E43429"/>
    <w:rsid w:val="00E45279"/>
    <w:rsid w:val="00E453E2"/>
    <w:rsid w:val="00E64F8B"/>
    <w:rsid w:val="00E97D6E"/>
    <w:rsid w:val="00EA0F15"/>
    <w:rsid w:val="00EE1BA7"/>
    <w:rsid w:val="00EE78EF"/>
    <w:rsid w:val="00F0443A"/>
    <w:rsid w:val="00F24684"/>
    <w:rsid w:val="00F25958"/>
    <w:rsid w:val="00F26057"/>
    <w:rsid w:val="00F4742B"/>
    <w:rsid w:val="00F5545F"/>
    <w:rsid w:val="00F74A9F"/>
    <w:rsid w:val="00F835D0"/>
    <w:rsid w:val="00F85C1E"/>
    <w:rsid w:val="00F85F77"/>
    <w:rsid w:val="00F86B4E"/>
    <w:rsid w:val="00F92158"/>
    <w:rsid w:val="00FA0950"/>
    <w:rsid w:val="00FA0969"/>
    <w:rsid w:val="00FC4AEA"/>
    <w:rsid w:val="00FD12C5"/>
    <w:rsid w:val="00FD2CEC"/>
    <w:rsid w:val="00FD787E"/>
    <w:rsid w:val="00FE1356"/>
    <w:rsid w:val="00FE2B6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0"/>
    <w:next w:val="a1"/>
    <w:qFormat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a"/>
    <w:next w:val="a"/>
    <w:qFormat/>
    <w:rsid w:val="00621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qFormat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a">
    <w:name w:val="footer"/>
    <w:basedOn w:val="a"/>
    <w:rsid w:val="00DE6939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DE6939"/>
  </w:style>
  <w:style w:type="paragraph" w:styleId="ac">
    <w:name w:val="footnote text"/>
    <w:basedOn w:val="a"/>
    <w:link w:val="ad"/>
    <w:uiPriority w:val="99"/>
    <w:rsid w:val="00967F1A"/>
    <w:rPr>
      <w:sz w:val="20"/>
      <w:szCs w:val="20"/>
    </w:rPr>
  </w:style>
  <w:style w:type="character" w:styleId="ae">
    <w:name w:val="footnote reference"/>
    <w:uiPriority w:val="99"/>
    <w:rsid w:val="00967F1A"/>
    <w:rPr>
      <w:vertAlign w:val="superscript"/>
    </w:rPr>
  </w:style>
  <w:style w:type="paragraph" w:styleId="af">
    <w:name w:val="header"/>
    <w:basedOn w:val="a"/>
    <w:link w:val="af0"/>
    <w:uiPriority w:val="99"/>
    <w:rsid w:val="000F2817"/>
    <w:pPr>
      <w:tabs>
        <w:tab w:val="center" w:pos="4677"/>
        <w:tab w:val="right" w:pos="9355"/>
      </w:tabs>
    </w:pPr>
  </w:style>
  <w:style w:type="paragraph" w:styleId="af1">
    <w:name w:val="Balloon Text"/>
    <w:basedOn w:val="a"/>
    <w:semiHidden/>
    <w:rsid w:val="0004292D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link w:val="af"/>
    <w:uiPriority w:val="99"/>
    <w:rsid w:val="00080121"/>
    <w:rPr>
      <w:rFonts w:eastAsia="Lucida Sans Unicode"/>
      <w:kern w:val="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02FD"/>
    <w:rPr>
      <w:rFonts w:ascii="Arial" w:eastAsia="Arial" w:hAnsi="Arial"/>
      <w:lang w:bidi="ar-SA"/>
    </w:rPr>
  </w:style>
  <w:style w:type="character" w:styleId="af2">
    <w:name w:val="Hyperlink"/>
    <w:rsid w:val="003002FD"/>
    <w:rPr>
      <w:rFonts w:cs="Times New Roman"/>
      <w:color w:val="0000FF"/>
      <w:u w:val="single"/>
    </w:rPr>
  </w:style>
  <w:style w:type="character" w:customStyle="1" w:styleId="ad">
    <w:name w:val="Текст сноски Знак"/>
    <w:link w:val="ac"/>
    <w:uiPriority w:val="99"/>
    <w:rsid w:val="003002FD"/>
    <w:rPr>
      <w:rFonts w:eastAsia="Lucida Sans Unicode"/>
      <w:kern w:val="1"/>
    </w:rPr>
  </w:style>
  <w:style w:type="paragraph" w:styleId="af3">
    <w:name w:val="Normal (Web)"/>
    <w:basedOn w:val="a"/>
    <w:unhideWhenUsed/>
    <w:rsid w:val="00B119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F1DE-DA15-4A1F-888F-4ACF4F0E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для муниципального района</vt:lpstr>
    </vt:vector>
  </TitlesOfParts>
  <Company>Reanimator Extreme Edition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для муниципального района</dc:title>
  <dc:creator>BaranovSA</dc:creator>
  <cp:lastModifiedBy>User</cp:lastModifiedBy>
  <cp:revision>3</cp:revision>
  <cp:lastPrinted>2021-06-15T02:51:00Z</cp:lastPrinted>
  <dcterms:created xsi:type="dcterms:W3CDTF">2021-07-01T04:25:00Z</dcterms:created>
  <dcterms:modified xsi:type="dcterms:W3CDTF">2021-07-05T06:46:00Z</dcterms:modified>
</cp:coreProperties>
</file>